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B7" w:rsidRDefault="00F857B7" w:rsidP="0012427F">
      <w:pPr>
        <w:spacing w:after="0"/>
        <w:jc w:val="right"/>
        <w:rPr>
          <w:sz w:val="24"/>
          <w:szCs w:val="24"/>
        </w:rPr>
      </w:pPr>
    </w:p>
    <w:p w:rsidR="003D5F37" w:rsidRDefault="00F857B7" w:rsidP="0012427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………..</w:t>
      </w:r>
      <w:r w:rsidR="003D5F37">
        <w:rPr>
          <w:sz w:val="24"/>
          <w:szCs w:val="24"/>
        </w:rPr>
        <w:t>………………, dnia ………… r.</w:t>
      </w:r>
    </w:p>
    <w:p w:rsidR="003D5F37" w:rsidRDefault="003D5F37" w:rsidP="003D5F37">
      <w:pPr>
        <w:spacing w:after="0"/>
        <w:rPr>
          <w:sz w:val="24"/>
          <w:szCs w:val="24"/>
        </w:rPr>
      </w:pPr>
    </w:p>
    <w:p w:rsidR="003D5F37" w:rsidRPr="00B159BF" w:rsidRDefault="003D5F37" w:rsidP="003D5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BF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3D5F37" w:rsidRPr="00B159BF" w:rsidRDefault="003D5F37" w:rsidP="003D5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BF">
        <w:rPr>
          <w:rFonts w:ascii="Times New Roman" w:hAnsi="Times New Roman" w:cs="Times New Roman"/>
          <w:b/>
          <w:sz w:val="28"/>
          <w:szCs w:val="28"/>
        </w:rPr>
        <w:t>z Zebrania Założycielskiego Oddziału / Koła</w:t>
      </w:r>
    </w:p>
    <w:p w:rsidR="003D5F37" w:rsidRPr="00B159BF" w:rsidRDefault="003D5F37" w:rsidP="003D5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BF">
        <w:rPr>
          <w:rFonts w:ascii="Times New Roman" w:hAnsi="Times New Roman" w:cs="Times New Roman"/>
          <w:b/>
          <w:sz w:val="28"/>
          <w:szCs w:val="28"/>
        </w:rPr>
        <w:t>Katolickiego Stowarzyszenia Młodzieży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 xml:space="preserve">Dnia …………… przy parafii (szkole, uczelni) ……………………………………………………… ………………………………………………………………………………………………………… w ……………… </w:t>
      </w:r>
      <w:r w:rsidRPr="00B159BF">
        <w:rPr>
          <w:rFonts w:ascii="Times New Roman" w:hAnsi="Times New Roman" w:cs="Times New Roman"/>
          <w:sz w:val="16"/>
          <w:szCs w:val="16"/>
        </w:rPr>
        <w:t>(w przypadku koła, podaje się również parafię, na terenie której koło powstało)</w:t>
      </w:r>
      <w:r w:rsidRPr="00B159BF">
        <w:rPr>
          <w:rFonts w:ascii="Times New Roman" w:hAnsi="Times New Roman" w:cs="Times New Roman"/>
          <w:sz w:val="24"/>
          <w:szCs w:val="24"/>
        </w:rPr>
        <w:t xml:space="preserve"> z udziałem …… członków-założycieli odbyło się Zebranie Założycielskie Oddziału (Koła) Katolickiego Stowarzyszenia Młodzieży, na którym dokonano wyboru Kierownictwa Oddziału (Koła).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W jawnym głosowaniu przez podniesienie ręki dokonano wyboru Komisji Skrutacyjnej w składzie:</w:t>
      </w:r>
    </w:p>
    <w:p w:rsidR="003D5F37" w:rsidRPr="00B159BF" w:rsidRDefault="003D5F37" w:rsidP="003D5F3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3D5F37" w:rsidRPr="00B159BF" w:rsidRDefault="003D5F37" w:rsidP="003D5F3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 xml:space="preserve">członek komisji </w:t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00120D" w:rsidRPr="00B159BF" w:rsidRDefault="003D5F37" w:rsidP="0000120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 xml:space="preserve">protokołujący 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…………………………,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która sporządziła listę uprawnionych do głosowania zgodnie z § 17 Statutu i stwierdziła, że jest obecnych …… członków-założycieli mających prawo głosu, a więc więcej niż 5 osób mogących stanowić pełne kierownictwo, co stanowi, że wybory są prawomocne.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Zgłoszono następujące kandydatury do Kierownictwa Oddziału (Koła):</w:t>
      </w:r>
    </w:p>
    <w:p w:rsidR="003D5F37" w:rsidRPr="00B159BF" w:rsidRDefault="003D5F37" w:rsidP="003D5F37">
      <w:pPr>
        <w:numPr>
          <w:ilvl w:val="0"/>
          <w:numId w:val="1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3D5F37" w:rsidP="003D5F37">
      <w:pPr>
        <w:numPr>
          <w:ilvl w:val="0"/>
          <w:numId w:val="1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3D5F37" w:rsidP="003D5F37">
      <w:pPr>
        <w:numPr>
          <w:ilvl w:val="0"/>
          <w:numId w:val="1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3D5F37" w:rsidP="003D5F37">
      <w:pPr>
        <w:numPr>
          <w:ilvl w:val="0"/>
          <w:numId w:val="1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3D5F37" w:rsidP="003D5F37">
      <w:pPr>
        <w:numPr>
          <w:ilvl w:val="0"/>
          <w:numId w:val="1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3D5F37" w:rsidP="003D5F37">
      <w:pPr>
        <w:numPr>
          <w:ilvl w:val="0"/>
          <w:numId w:val="1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3D5F37" w:rsidP="003D5F37">
      <w:pPr>
        <w:numPr>
          <w:ilvl w:val="0"/>
          <w:numId w:val="1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3D5F37" w:rsidP="003D5F37">
      <w:pPr>
        <w:numPr>
          <w:ilvl w:val="0"/>
          <w:numId w:val="1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3D5F37" w:rsidP="003D5F37">
      <w:pPr>
        <w:numPr>
          <w:ilvl w:val="0"/>
          <w:numId w:val="1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F857B7" w:rsidP="00F857B7">
      <w:pPr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 xml:space="preserve">10. </w:t>
      </w:r>
      <w:r w:rsidR="003D5F37"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3D5F37" w:rsidP="00B82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Kandydaci wyrazili zgodę na ewentualny ich wybór.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7B7" w:rsidRPr="00B159BF" w:rsidRDefault="00F857B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7B7" w:rsidRPr="00B159BF" w:rsidRDefault="00F857B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7B7" w:rsidRPr="00B159BF" w:rsidRDefault="00F857B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7B7" w:rsidRPr="00B159BF" w:rsidRDefault="00F857B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7B7" w:rsidRPr="00B159BF" w:rsidRDefault="00F857B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7B7" w:rsidRPr="00B159BF" w:rsidRDefault="00F857B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I tura: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W tajnym głosowaniu na prezesa poszczególni kandydaci uzyskali następującą liczbę głosów:</w:t>
      </w:r>
    </w:p>
    <w:p w:rsidR="003D5F37" w:rsidRPr="00B159BF" w:rsidRDefault="003D5F37" w:rsidP="003D5F37">
      <w:pPr>
        <w:numPr>
          <w:ilvl w:val="0"/>
          <w:numId w:val="7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</w:p>
    <w:p w:rsidR="003D5F37" w:rsidRPr="00B159BF" w:rsidRDefault="003D5F37" w:rsidP="003D5F37">
      <w:pPr>
        <w:numPr>
          <w:ilvl w:val="0"/>
          <w:numId w:val="7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</w:p>
    <w:p w:rsidR="003D5F37" w:rsidRPr="00B159BF" w:rsidRDefault="003D5F37" w:rsidP="003D5F37">
      <w:pPr>
        <w:numPr>
          <w:ilvl w:val="0"/>
          <w:numId w:val="7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W związku z powyższym prezesem Kierownictwa został …………………………</w:t>
      </w:r>
      <w:r w:rsidR="00C60709" w:rsidRPr="00B159BF">
        <w:rPr>
          <w:rFonts w:ascii="Times New Roman" w:hAnsi="Times New Roman" w:cs="Times New Roman"/>
          <w:sz w:val="24"/>
          <w:szCs w:val="24"/>
        </w:rPr>
        <w:t>……….</w:t>
      </w:r>
    </w:p>
    <w:p w:rsidR="00B824E1" w:rsidRPr="00B159BF" w:rsidRDefault="00B824E1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 xml:space="preserve">Funkcję przyjmuję …………………… </w:t>
      </w:r>
      <w:r w:rsidR="00C60709" w:rsidRPr="00B159BF">
        <w:rPr>
          <w:rFonts w:ascii="Times New Roman" w:hAnsi="Times New Roman" w:cs="Times New Roman"/>
          <w:sz w:val="24"/>
          <w:szCs w:val="24"/>
        </w:rPr>
        <w:t>……….</w:t>
      </w:r>
      <w:r w:rsidRPr="00B159BF">
        <w:rPr>
          <w:rFonts w:ascii="Times New Roman" w:hAnsi="Times New Roman" w:cs="Times New Roman"/>
          <w:sz w:val="24"/>
          <w:szCs w:val="24"/>
        </w:rPr>
        <w:t>(</w:t>
      </w:r>
      <w:r w:rsidRPr="00B159BF">
        <w:rPr>
          <w:rFonts w:ascii="Times New Roman" w:hAnsi="Times New Roman" w:cs="Times New Roman"/>
          <w:sz w:val="20"/>
          <w:szCs w:val="20"/>
        </w:rPr>
        <w:t>podpis nowo wybranego Prezesa</w:t>
      </w:r>
      <w:r w:rsidRPr="00B159BF">
        <w:rPr>
          <w:rFonts w:ascii="Times New Roman" w:hAnsi="Times New Roman" w:cs="Times New Roman"/>
          <w:sz w:val="24"/>
          <w:szCs w:val="24"/>
        </w:rPr>
        <w:t>)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W II turze dokonano wyboru czterech członków kierownictwa:</w:t>
      </w:r>
    </w:p>
    <w:p w:rsidR="003D5F37" w:rsidRPr="00B159BF" w:rsidRDefault="003D5F37" w:rsidP="003D5F37">
      <w:pPr>
        <w:numPr>
          <w:ilvl w:val="0"/>
          <w:numId w:val="6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 (</w:t>
      </w:r>
      <w:r w:rsidRPr="00B159BF">
        <w:rPr>
          <w:rFonts w:ascii="Times New Roman" w:hAnsi="Times New Roman" w:cs="Times New Roman"/>
          <w:sz w:val="20"/>
          <w:szCs w:val="20"/>
        </w:rPr>
        <w:t>podpis</w:t>
      </w:r>
      <w:r w:rsidRPr="00B159BF">
        <w:rPr>
          <w:rFonts w:ascii="Times New Roman" w:hAnsi="Times New Roman" w:cs="Times New Roman"/>
          <w:sz w:val="24"/>
          <w:szCs w:val="24"/>
        </w:rPr>
        <w:t>)</w:t>
      </w:r>
    </w:p>
    <w:p w:rsidR="003D5F37" w:rsidRPr="00B159BF" w:rsidRDefault="003D5F37" w:rsidP="003D5F37">
      <w:pPr>
        <w:numPr>
          <w:ilvl w:val="0"/>
          <w:numId w:val="6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3D5F37" w:rsidRPr="00B159BF" w:rsidRDefault="003D5F37" w:rsidP="003D5F37">
      <w:pPr>
        <w:numPr>
          <w:ilvl w:val="0"/>
          <w:numId w:val="6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3D5F37" w:rsidRPr="00B159BF" w:rsidRDefault="003D5F37" w:rsidP="003D5F37">
      <w:pPr>
        <w:numPr>
          <w:ilvl w:val="0"/>
          <w:numId w:val="6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Pozostali kandydaci uzyskali następującą liczbę głosów:</w:t>
      </w:r>
    </w:p>
    <w:p w:rsidR="003D5F37" w:rsidRPr="00B159BF" w:rsidRDefault="003D5F37" w:rsidP="003D5F37">
      <w:pPr>
        <w:numPr>
          <w:ilvl w:val="0"/>
          <w:numId w:val="5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</w:p>
    <w:p w:rsidR="003D5F37" w:rsidRPr="00B159BF" w:rsidRDefault="003D5F37" w:rsidP="003D5F37">
      <w:pPr>
        <w:numPr>
          <w:ilvl w:val="0"/>
          <w:numId w:val="5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Jako kandydatów do Komisji Rewizyjnej zgłoszono następujące osoby:</w:t>
      </w:r>
    </w:p>
    <w:p w:rsidR="003D5F37" w:rsidRPr="00B159BF" w:rsidRDefault="003D5F37" w:rsidP="003D5F37">
      <w:pPr>
        <w:numPr>
          <w:ilvl w:val="0"/>
          <w:numId w:val="3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3D5F37" w:rsidP="003D5F37">
      <w:pPr>
        <w:numPr>
          <w:ilvl w:val="0"/>
          <w:numId w:val="3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3D5F37" w:rsidP="003D5F37">
      <w:pPr>
        <w:numPr>
          <w:ilvl w:val="0"/>
          <w:numId w:val="3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3D5F37" w:rsidP="003D5F37">
      <w:pPr>
        <w:numPr>
          <w:ilvl w:val="0"/>
          <w:numId w:val="3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W wyniku tajnego głosowania wyłoniono Komisję Rewizyjną w składzie:</w:t>
      </w:r>
    </w:p>
    <w:p w:rsidR="003D5F37" w:rsidRPr="00B159BF" w:rsidRDefault="003D5F37" w:rsidP="003D5F37">
      <w:pPr>
        <w:numPr>
          <w:ilvl w:val="0"/>
          <w:numId w:val="2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 (</w:t>
      </w:r>
      <w:r w:rsidRPr="00B159BF">
        <w:rPr>
          <w:rFonts w:ascii="Times New Roman" w:hAnsi="Times New Roman" w:cs="Times New Roman"/>
          <w:sz w:val="20"/>
          <w:szCs w:val="20"/>
        </w:rPr>
        <w:t>podpis</w:t>
      </w:r>
      <w:r w:rsidRPr="00B159BF">
        <w:rPr>
          <w:rFonts w:ascii="Times New Roman" w:hAnsi="Times New Roman" w:cs="Times New Roman"/>
          <w:sz w:val="24"/>
          <w:szCs w:val="24"/>
        </w:rPr>
        <w:t>)</w:t>
      </w:r>
    </w:p>
    <w:p w:rsidR="003D5F37" w:rsidRPr="00B159BF" w:rsidRDefault="003D5F37" w:rsidP="003D5F37">
      <w:pPr>
        <w:numPr>
          <w:ilvl w:val="0"/>
          <w:numId w:val="2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3D5F37" w:rsidRPr="00B159BF" w:rsidRDefault="003D5F37" w:rsidP="003D5F37">
      <w:pPr>
        <w:numPr>
          <w:ilvl w:val="0"/>
          <w:numId w:val="2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DB6034" w:rsidRPr="00B159BF" w:rsidRDefault="00DB6034" w:rsidP="00DB6034">
      <w:pPr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Pozostali kandydaci uzyskali następującą liczbę głosów:</w:t>
      </w:r>
    </w:p>
    <w:p w:rsidR="003D5F37" w:rsidRPr="00B159BF" w:rsidRDefault="003D5F37" w:rsidP="003D5F37">
      <w:pPr>
        <w:numPr>
          <w:ilvl w:val="0"/>
          <w:numId w:val="4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</w:p>
    <w:p w:rsidR="003D5F37" w:rsidRPr="00B159BF" w:rsidRDefault="003D5F37" w:rsidP="003D5F37">
      <w:pPr>
        <w:numPr>
          <w:ilvl w:val="0"/>
          <w:numId w:val="4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 – ………</w:t>
      </w:r>
    </w:p>
    <w:p w:rsidR="00C65C64" w:rsidRPr="00B159BF" w:rsidRDefault="00C65C64" w:rsidP="00C65C6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C64" w:rsidRPr="00B159BF" w:rsidRDefault="00C65C64" w:rsidP="00C65C6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C64" w:rsidRPr="00B159BF" w:rsidRDefault="00C65C64" w:rsidP="00C65C6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C64" w:rsidRPr="00B159BF" w:rsidRDefault="00C65C64" w:rsidP="00C65C6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C64" w:rsidRPr="00B159BF" w:rsidRDefault="00C65C64" w:rsidP="00C65C6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C64" w:rsidRPr="00B159BF" w:rsidRDefault="00C65C64" w:rsidP="00C65C6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Osoby wybrane do Kierownictwa po naradzie objęły następujące funkcje: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59BF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B159BF">
        <w:rPr>
          <w:rFonts w:ascii="Times New Roman" w:hAnsi="Times New Roman" w:cs="Times New Roman"/>
          <w:sz w:val="16"/>
          <w:szCs w:val="16"/>
        </w:rPr>
        <w:tab/>
      </w:r>
      <w:r w:rsidRPr="00B159BF">
        <w:rPr>
          <w:rFonts w:ascii="Times New Roman" w:hAnsi="Times New Roman" w:cs="Times New Roman"/>
          <w:sz w:val="16"/>
          <w:szCs w:val="16"/>
        </w:rPr>
        <w:tab/>
        <w:t>(imię i nazwisko)</w:t>
      </w:r>
      <w:r w:rsidRPr="00B159BF">
        <w:rPr>
          <w:rFonts w:ascii="Times New Roman" w:hAnsi="Times New Roman" w:cs="Times New Roman"/>
          <w:sz w:val="16"/>
          <w:szCs w:val="16"/>
        </w:rPr>
        <w:tab/>
      </w:r>
      <w:r w:rsidRPr="00B159BF">
        <w:rPr>
          <w:rFonts w:ascii="Times New Roman" w:hAnsi="Times New Roman" w:cs="Times New Roman"/>
          <w:sz w:val="16"/>
          <w:szCs w:val="16"/>
        </w:rPr>
        <w:tab/>
      </w:r>
      <w:r w:rsidRPr="00B159BF">
        <w:rPr>
          <w:rFonts w:ascii="Times New Roman" w:hAnsi="Times New Roman" w:cs="Times New Roman"/>
          <w:sz w:val="16"/>
          <w:szCs w:val="16"/>
        </w:rPr>
        <w:tab/>
      </w:r>
      <w:r w:rsidRPr="00B159BF">
        <w:rPr>
          <w:rFonts w:ascii="Times New Roman" w:hAnsi="Times New Roman" w:cs="Times New Roman"/>
          <w:sz w:val="16"/>
          <w:szCs w:val="16"/>
        </w:rPr>
        <w:tab/>
        <w:t>(podpis)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z-ca prezesa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sekretarz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3D5F37" w:rsidRPr="00B159BF" w:rsidRDefault="00F857B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z-ca sekretarza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="003D5F37" w:rsidRPr="00B159B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D5F37" w:rsidRPr="00B159BF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skarbnik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Osoby wybrane do Komisji Rewizyjnej objęły następujące funkcje: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59BF">
        <w:rPr>
          <w:rFonts w:ascii="Times New Roman" w:hAnsi="Times New Roman" w:cs="Times New Roman"/>
          <w:sz w:val="16"/>
          <w:szCs w:val="16"/>
        </w:rPr>
        <w:tab/>
      </w:r>
      <w:r w:rsidRPr="00B159BF">
        <w:rPr>
          <w:rFonts w:ascii="Times New Roman" w:hAnsi="Times New Roman" w:cs="Times New Roman"/>
          <w:sz w:val="16"/>
          <w:szCs w:val="16"/>
        </w:rPr>
        <w:tab/>
      </w:r>
      <w:r w:rsidRPr="00B159BF">
        <w:rPr>
          <w:rFonts w:ascii="Times New Roman" w:hAnsi="Times New Roman" w:cs="Times New Roman"/>
          <w:sz w:val="16"/>
          <w:szCs w:val="16"/>
        </w:rPr>
        <w:tab/>
        <w:t>(imię i nazwisko)</w:t>
      </w:r>
      <w:r w:rsidRPr="00B159BF">
        <w:rPr>
          <w:rFonts w:ascii="Times New Roman" w:hAnsi="Times New Roman" w:cs="Times New Roman"/>
          <w:sz w:val="16"/>
          <w:szCs w:val="16"/>
        </w:rPr>
        <w:tab/>
      </w:r>
      <w:r w:rsidRPr="00B159BF">
        <w:rPr>
          <w:rFonts w:ascii="Times New Roman" w:hAnsi="Times New Roman" w:cs="Times New Roman"/>
          <w:sz w:val="16"/>
          <w:szCs w:val="16"/>
        </w:rPr>
        <w:tab/>
      </w:r>
      <w:r w:rsidRPr="00B159BF">
        <w:rPr>
          <w:rFonts w:ascii="Times New Roman" w:hAnsi="Times New Roman" w:cs="Times New Roman"/>
          <w:sz w:val="16"/>
          <w:szCs w:val="16"/>
        </w:rPr>
        <w:tab/>
      </w:r>
      <w:r w:rsidRPr="00B159BF">
        <w:rPr>
          <w:rFonts w:ascii="Times New Roman" w:hAnsi="Times New Roman" w:cs="Times New Roman"/>
          <w:sz w:val="16"/>
          <w:szCs w:val="16"/>
        </w:rPr>
        <w:tab/>
        <w:t>(podpis)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przewodniczący</w:t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F857B7" w:rsidRPr="00B159BF">
        <w:rPr>
          <w:rFonts w:ascii="Times New Roman" w:hAnsi="Times New Roman" w:cs="Times New Roman"/>
          <w:sz w:val="24"/>
          <w:szCs w:val="24"/>
        </w:rPr>
        <w:t>.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z-ca przew.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F857B7" w:rsidRPr="00B159BF">
        <w:rPr>
          <w:rFonts w:ascii="Times New Roman" w:hAnsi="Times New Roman" w:cs="Times New Roman"/>
          <w:sz w:val="24"/>
          <w:szCs w:val="24"/>
        </w:rPr>
        <w:t>.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członek Kom. Rew.</w:t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F857B7" w:rsidRPr="00B159BF">
        <w:rPr>
          <w:rFonts w:ascii="Times New Roman" w:hAnsi="Times New Roman" w:cs="Times New Roman"/>
          <w:sz w:val="24"/>
          <w:szCs w:val="24"/>
        </w:rPr>
        <w:t>.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Księdzem Asystentem mianowanym przez księdza Proboszcza został …………………</w:t>
      </w:r>
      <w:r w:rsidR="00F857B7" w:rsidRPr="00B159BF">
        <w:rPr>
          <w:rFonts w:ascii="Times New Roman" w:hAnsi="Times New Roman" w:cs="Times New Roman"/>
          <w:sz w:val="24"/>
          <w:szCs w:val="24"/>
        </w:rPr>
        <w:t>………………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(Opiekunem Koła został ……………………</w:t>
      </w:r>
      <w:r w:rsidR="00F857B7" w:rsidRPr="00B159BF">
        <w:rPr>
          <w:rFonts w:ascii="Times New Roman" w:hAnsi="Times New Roman" w:cs="Times New Roman"/>
          <w:sz w:val="24"/>
          <w:szCs w:val="24"/>
        </w:rPr>
        <w:t>……………..</w:t>
      </w:r>
      <w:r w:rsidRPr="00B159BF">
        <w:rPr>
          <w:rFonts w:ascii="Times New Roman" w:hAnsi="Times New Roman" w:cs="Times New Roman"/>
          <w:sz w:val="24"/>
          <w:szCs w:val="24"/>
        </w:rPr>
        <w:t>)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Podpisy komisji skrutacyjnej</w:t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F857B7" w:rsidRPr="00B159BF">
        <w:rPr>
          <w:rFonts w:ascii="Times New Roman" w:hAnsi="Times New Roman" w:cs="Times New Roman"/>
          <w:sz w:val="24"/>
          <w:szCs w:val="24"/>
        </w:rPr>
        <w:t>…………..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F857B7" w:rsidRPr="00B159BF">
        <w:rPr>
          <w:rFonts w:ascii="Times New Roman" w:hAnsi="Times New Roman" w:cs="Times New Roman"/>
          <w:sz w:val="24"/>
          <w:szCs w:val="24"/>
        </w:rPr>
        <w:t>…………..</w:t>
      </w: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</w:r>
      <w:r w:rsidRPr="00B159BF"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F857B7" w:rsidRPr="00B159BF">
        <w:rPr>
          <w:rFonts w:ascii="Times New Roman" w:hAnsi="Times New Roman" w:cs="Times New Roman"/>
          <w:sz w:val="24"/>
          <w:szCs w:val="24"/>
        </w:rPr>
        <w:t>……………</w:t>
      </w:r>
    </w:p>
    <w:p w:rsidR="0048147D" w:rsidRPr="00B159BF" w:rsidRDefault="0048147D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7D" w:rsidRPr="00B159BF" w:rsidRDefault="0048147D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C64" w:rsidRPr="00B159BF" w:rsidRDefault="00C65C64" w:rsidP="00C65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C64" w:rsidRPr="00B159BF" w:rsidRDefault="00C65C64" w:rsidP="00C65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CDE" w:rsidRPr="00B159BF" w:rsidRDefault="00714CDE" w:rsidP="00C65C64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B159BF">
        <w:rPr>
          <w:rFonts w:ascii="Times New Roman" w:hAnsi="Times New Roman" w:cs="Times New Roman"/>
          <w:sz w:val="16"/>
          <w:szCs w:val="24"/>
        </w:rPr>
        <w:t>(pieczęć parafii)                                                                                                                                                  (pieczęć instytucji)</w:t>
      </w:r>
    </w:p>
    <w:p w:rsidR="00714CDE" w:rsidRPr="00B159BF" w:rsidRDefault="00714CDE" w:rsidP="00714CDE">
      <w:pPr>
        <w:spacing w:after="0"/>
        <w:rPr>
          <w:rFonts w:ascii="Times New Roman" w:hAnsi="Times New Roman" w:cs="Times New Roman"/>
          <w:sz w:val="16"/>
          <w:szCs w:val="24"/>
        </w:rPr>
      </w:pPr>
      <w:r w:rsidRPr="00B159BF">
        <w:rPr>
          <w:rFonts w:ascii="Times New Roman" w:hAnsi="Times New Roman" w:cs="Times New Roman"/>
          <w:sz w:val="16"/>
          <w:szCs w:val="24"/>
        </w:rPr>
        <w:t xml:space="preserve">  </w:t>
      </w:r>
    </w:p>
    <w:p w:rsidR="0048147D" w:rsidRPr="00B159BF" w:rsidRDefault="0048147D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CDE" w:rsidRPr="00B159BF" w:rsidRDefault="00714CDE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7D" w:rsidRPr="00B159BF" w:rsidRDefault="0048147D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7D" w:rsidRPr="00B159BF" w:rsidRDefault="00F857B7" w:rsidP="00481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Podpis ks. Proboszcza</w:t>
      </w:r>
      <w:r w:rsidRPr="00B159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147D" w:rsidRPr="00B15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Podpis ks. Asystenta (Opiekuna)</w:t>
      </w:r>
    </w:p>
    <w:p w:rsidR="0048147D" w:rsidRPr="00B159BF" w:rsidRDefault="0048147D" w:rsidP="00481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BF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                          …………………………………………………</w:t>
      </w:r>
    </w:p>
    <w:p w:rsidR="0048147D" w:rsidRPr="00B159BF" w:rsidRDefault="0048147D" w:rsidP="00481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3D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37" w:rsidRPr="00B159BF" w:rsidRDefault="003D5F37" w:rsidP="00714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0A6" w:rsidRPr="00B159BF" w:rsidRDefault="00F630A6" w:rsidP="004129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30A6" w:rsidRPr="00B159BF" w:rsidSect="00CE0ADC">
      <w:headerReference w:type="default" r:id="rId8"/>
      <w:footerReference w:type="default" r:id="rId9"/>
      <w:pgSz w:w="11906" w:h="16838"/>
      <w:pgMar w:top="1418" w:right="1274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51" w:rsidRDefault="00184A51" w:rsidP="00605F78">
      <w:pPr>
        <w:spacing w:after="0" w:line="240" w:lineRule="auto"/>
      </w:pPr>
      <w:r>
        <w:separator/>
      </w:r>
    </w:p>
  </w:endnote>
  <w:endnote w:type="continuationSeparator" w:id="1">
    <w:p w:rsidR="00184A51" w:rsidRDefault="00184A51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333AE1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51" w:rsidRDefault="00184A51" w:rsidP="00605F78">
      <w:pPr>
        <w:spacing w:after="0" w:line="240" w:lineRule="auto"/>
      </w:pPr>
      <w:r>
        <w:separator/>
      </w:r>
    </w:p>
  </w:footnote>
  <w:footnote w:type="continuationSeparator" w:id="1">
    <w:p w:rsidR="00184A51" w:rsidRDefault="00184A51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51381199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51381200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333AE1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0120D"/>
    <w:rsid w:val="000561E2"/>
    <w:rsid w:val="00114512"/>
    <w:rsid w:val="0012427F"/>
    <w:rsid w:val="00160209"/>
    <w:rsid w:val="00184A51"/>
    <w:rsid w:val="001D23C7"/>
    <w:rsid w:val="00244AB3"/>
    <w:rsid w:val="00252B27"/>
    <w:rsid w:val="00272230"/>
    <w:rsid w:val="002C25C1"/>
    <w:rsid w:val="002E069E"/>
    <w:rsid w:val="002F6127"/>
    <w:rsid w:val="00333AE1"/>
    <w:rsid w:val="00341781"/>
    <w:rsid w:val="0034620A"/>
    <w:rsid w:val="00397377"/>
    <w:rsid w:val="003D5F37"/>
    <w:rsid w:val="004129DE"/>
    <w:rsid w:val="0048147D"/>
    <w:rsid w:val="00485157"/>
    <w:rsid w:val="0051352E"/>
    <w:rsid w:val="0054050F"/>
    <w:rsid w:val="00592E62"/>
    <w:rsid w:val="00595173"/>
    <w:rsid w:val="00605F78"/>
    <w:rsid w:val="00623528"/>
    <w:rsid w:val="0064019A"/>
    <w:rsid w:val="00640527"/>
    <w:rsid w:val="00714CDE"/>
    <w:rsid w:val="00752253"/>
    <w:rsid w:val="0076600F"/>
    <w:rsid w:val="007905DA"/>
    <w:rsid w:val="00813B5B"/>
    <w:rsid w:val="00863A2C"/>
    <w:rsid w:val="008779CD"/>
    <w:rsid w:val="008A04DD"/>
    <w:rsid w:val="008B013B"/>
    <w:rsid w:val="008E5A14"/>
    <w:rsid w:val="008F47C0"/>
    <w:rsid w:val="0090222F"/>
    <w:rsid w:val="00914098"/>
    <w:rsid w:val="00922DBC"/>
    <w:rsid w:val="00966702"/>
    <w:rsid w:val="0097386B"/>
    <w:rsid w:val="009756F3"/>
    <w:rsid w:val="00981807"/>
    <w:rsid w:val="009A02E7"/>
    <w:rsid w:val="009F20AA"/>
    <w:rsid w:val="00A20830"/>
    <w:rsid w:val="00AA698D"/>
    <w:rsid w:val="00AF1EB0"/>
    <w:rsid w:val="00AF516C"/>
    <w:rsid w:val="00B00C2A"/>
    <w:rsid w:val="00B159BF"/>
    <w:rsid w:val="00B22ECA"/>
    <w:rsid w:val="00B359E0"/>
    <w:rsid w:val="00B40F9B"/>
    <w:rsid w:val="00B824E1"/>
    <w:rsid w:val="00B9278A"/>
    <w:rsid w:val="00C21E4A"/>
    <w:rsid w:val="00C51272"/>
    <w:rsid w:val="00C60709"/>
    <w:rsid w:val="00C65C64"/>
    <w:rsid w:val="00C92001"/>
    <w:rsid w:val="00C94E05"/>
    <w:rsid w:val="00C97396"/>
    <w:rsid w:val="00CC6536"/>
    <w:rsid w:val="00CE0ADC"/>
    <w:rsid w:val="00CE2C14"/>
    <w:rsid w:val="00CE62B1"/>
    <w:rsid w:val="00D13FC5"/>
    <w:rsid w:val="00D8741F"/>
    <w:rsid w:val="00DB41CC"/>
    <w:rsid w:val="00DB6034"/>
    <w:rsid w:val="00E11D17"/>
    <w:rsid w:val="00E24CA8"/>
    <w:rsid w:val="00E91BCA"/>
    <w:rsid w:val="00EE4640"/>
    <w:rsid w:val="00EF2B90"/>
    <w:rsid w:val="00F049DC"/>
    <w:rsid w:val="00F12851"/>
    <w:rsid w:val="00F44E56"/>
    <w:rsid w:val="00F6285C"/>
    <w:rsid w:val="00F630A6"/>
    <w:rsid w:val="00F857B7"/>
    <w:rsid w:val="00FC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74CD-D7C7-451A-B5B0-3A2412D6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3</cp:revision>
  <cp:lastPrinted>2017-03-06T10:09:00Z</cp:lastPrinted>
  <dcterms:created xsi:type="dcterms:W3CDTF">2017-03-06T10:10:00Z</dcterms:created>
  <dcterms:modified xsi:type="dcterms:W3CDTF">2017-03-18T21:27:00Z</dcterms:modified>
</cp:coreProperties>
</file>